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02BBD2" w14:textId="3D2ABC4D" w:rsidR="008A14F9" w:rsidRDefault="00C17601" w:rsidP="008A14F9">
      <w:pPr>
        <w:ind w:left="357"/>
        <w:jc w:val="center"/>
        <w:outlineLvl w:val="0"/>
        <w:rPr>
          <w:rFonts w:ascii="Book Antiqua" w:hAnsi="Book Antiqu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22"/>
          <w:szCs w:val="22"/>
          <w:u w:val="single"/>
        </w:rPr>
        <w:t>„TANECZNE MIRAŻE” 2021</w:t>
      </w:r>
    </w:p>
    <w:p w14:paraId="4FEC38A9" w14:textId="77777777" w:rsidR="00622A6F" w:rsidRDefault="0012689C" w:rsidP="008A14F9">
      <w:pPr>
        <w:ind w:left="357"/>
        <w:jc w:val="center"/>
        <w:outlineLvl w:val="0"/>
        <w:rPr>
          <w:rFonts w:ascii="Book Antiqua" w:hAnsi="Book Antiqua"/>
          <w:b/>
          <w:sz w:val="22"/>
          <w:szCs w:val="22"/>
          <w:u w:val="single"/>
        </w:rPr>
      </w:pPr>
      <w:r w:rsidRPr="0012689C">
        <w:rPr>
          <w:rFonts w:ascii="Book Antiqua" w:hAnsi="Book Antiqua"/>
          <w:b/>
          <w:sz w:val="22"/>
          <w:szCs w:val="22"/>
          <w:u w:val="single"/>
        </w:rPr>
        <w:t>Karta  zgłoszenia zespołu</w:t>
      </w:r>
    </w:p>
    <w:p w14:paraId="34468F46" w14:textId="77777777" w:rsidR="008A14F9" w:rsidRPr="0012689C" w:rsidRDefault="008A14F9" w:rsidP="008A14F9">
      <w:pPr>
        <w:ind w:left="357"/>
        <w:jc w:val="center"/>
        <w:outlineLvl w:val="0"/>
        <w:rPr>
          <w:rFonts w:ascii="Book Antiqua" w:hAnsi="Book Antiqua"/>
          <w:b/>
          <w:sz w:val="22"/>
          <w:szCs w:val="22"/>
          <w:u w:val="single"/>
        </w:rPr>
      </w:pPr>
    </w:p>
    <w:p w14:paraId="11F34F24" w14:textId="77777777" w:rsidR="0012689C" w:rsidRPr="0012689C" w:rsidRDefault="0012689C" w:rsidP="008A14F9">
      <w:pPr>
        <w:numPr>
          <w:ilvl w:val="0"/>
          <w:numId w:val="2"/>
        </w:numPr>
        <w:ind w:left="714" w:hanging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Nazwa </w:t>
      </w:r>
      <w:r w:rsidR="00622A6F" w:rsidRPr="0012689C">
        <w:rPr>
          <w:rFonts w:ascii="Book Antiqua" w:hAnsi="Book Antiqua"/>
          <w:sz w:val="22"/>
          <w:szCs w:val="22"/>
        </w:rPr>
        <w:t>zespołu</w:t>
      </w:r>
      <w:r w:rsidRPr="0012689C">
        <w:rPr>
          <w:rFonts w:ascii="Book Antiqua" w:hAnsi="Book Antiqua"/>
          <w:sz w:val="22"/>
          <w:szCs w:val="22"/>
        </w:rPr>
        <w:t>:</w:t>
      </w:r>
      <w:r w:rsidR="00622A6F" w:rsidRPr="0012689C">
        <w:rPr>
          <w:rFonts w:ascii="Book Antiqua" w:hAnsi="Book Antiqua"/>
          <w:sz w:val="22"/>
          <w:szCs w:val="22"/>
        </w:rPr>
        <w:t xml:space="preserve"> </w:t>
      </w:r>
    </w:p>
    <w:p w14:paraId="3E2FE255" w14:textId="77777777" w:rsidR="00622A6F" w:rsidRPr="0012689C" w:rsidRDefault="00622A6F" w:rsidP="008A14F9">
      <w:pPr>
        <w:ind w:left="714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….……………………………………………………</w:t>
      </w:r>
      <w:r w:rsidR="0012689C" w:rsidRPr="0012689C">
        <w:rPr>
          <w:rFonts w:ascii="Book Antiqua" w:hAnsi="Book Antiqua"/>
          <w:sz w:val="22"/>
          <w:szCs w:val="22"/>
        </w:rPr>
        <w:t>……………</w:t>
      </w:r>
    </w:p>
    <w:p w14:paraId="4E0AB0F1" w14:textId="77777777" w:rsidR="00622A6F" w:rsidRPr="0012689C" w:rsidRDefault="00622A6F" w:rsidP="008A14F9">
      <w:pPr>
        <w:numPr>
          <w:ilvl w:val="0"/>
          <w:numId w:val="2"/>
        </w:numPr>
        <w:ind w:left="714" w:hanging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 xml:space="preserve">Instytucja delegująca (nazwa i adres placówki): </w:t>
      </w:r>
    </w:p>
    <w:p w14:paraId="0B32F422" w14:textId="77777777" w:rsidR="00622A6F" w:rsidRPr="0012689C" w:rsidRDefault="00622A6F" w:rsidP="008A14F9">
      <w:pPr>
        <w:pStyle w:val="Akapitzlist"/>
        <w:ind w:left="714"/>
        <w:jc w:val="both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………………………………………………………………</w:t>
      </w:r>
      <w:r w:rsidR="0012689C" w:rsidRPr="0012689C">
        <w:rPr>
          <w:rFonts w:ascii="Book Antiqua" w:hAnsi="Book Antiqua"/>
          <w:sz w:val="22"/>
          <w:szCs w:val="22"/>
        </w:rPr>
        <w:t>…….</w:t>
      </w:r>
    </w:p>
    <w:p w14:paraId="3CCC6304" w14:textId="77777777" w:rsidR="0012689C" w:rsidRPr="0012689C" w:rsidRDefault="00622A6F" w:rsidP="008A14F9">
      <w:pPr>
        <w:pStyle w:val="Akapitzlist"/>
        <w:numPr>
          <w:ilvl w:val="0"/>
          <w:numId w:val="2"/>
        </w:numPr>
        <w:ind w:left="714" w:hanging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Kategoria wiekowa zespołu:</w:t>
      </w:r>
    </w:p>
    <w:p w14:paraId="07FF5FCE" w14:textId="77777777" w:rsidR="0012689C" w:rsidRPr="0012689C" w:rsidRDefault="0012689C" w:rsidP="008A14F9">
      <w:pPr>
        <w:pStyle w:val="Akapitzlist"/>
        <w:ind w:left="714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…………………………………………………………………...</w:t>
      </w:r>
    </w:p>
    <w:p w14:paraId="6B0B2305" w14:textId="77777777" w:rsidR="0012689C" w:rsidRPr="0012689C" w:rsidRDefault="00622A6F" w:rsidP="008A14F9">
      <w:pPr>
        <w:pStyle w:val="Akapitzlist"/>
        <w:numPr>
          <w:ilvl w:val="0"/>
          <w:numId w:val="2"/>
        </w:numPr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Tytuł  i czas trwania prezentacji</w:t>
      </w:r>
      <w:r w:rsidR="0012689C" w:rsidRPr="0012689C">
        <w:rPr>
          <w:rFonts w:ascii="Book Antiqua" w:hAnsi="Book Antiqua"/>
          <w:sz w:val="22"/>
          <w:szCs w:val="22"/>
        </w:rPr>
        <w:t>:</w:t>
      </w:r>
      <w:r w:rsidRPr="0012689C">
        <w:rPr>
          <w:rFonts w:ascii="Book Antiqua" w:hAnsi="Book Antiqua"/>
          <w:sz w:val="22"/>
          <w:szCs w:val="22"/>
        </w:rPr>
        <w:t xml:space="preserve"> </w:t>
      </w:r>
    </w:p>
    <w:p w14:paraId="254B7812" w14:textId="77777777" w:rsidR="00622A6F" w:rsidRPr="0012689C" w:rsidRDefault="00622A6F" w:rsidP="008A14F9">
      <w:pPr>
        <w:pStyle w:val="Akapitzlist"/>
        <w:ind w:left="720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.......................................................</w:t>
      </w:r>
      <w:r w:rsidR="0012689C" w:rsidRPr="0012689C">
        <w:rPr>
          <w:rFonts w:ascii="Book Antiqua" w:hAnsi="Book Antiqua"/>
          <w:sz w:val="22"/>
          <w:szCs w:val="22"/>
        </w:rPr>
        <w:t>........................................................</w:t>
      </w:r>
    </w:p>
    <w:p w14:paraId="5B4A0AC0" w14:textId="77777777" w:rsidR="00622A6F" w:rsidRPr="0012689C" w:rsidRDefault="00622A6F" w:rsidP="008A14F9">
      <w:pPr>
        <w:pStyle w:val="Akapitzlist"/>
        <w:numPr>
          <w:ilvl w:val="0"/>
          <w:numId w:val="2"/>
        </w:numPr>
        <w:ind w:left="714" w:hanging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Imię i nazwisko kierownika, opiekuna (tel. kontaktowy), e-mail</w:t>
      </w:r>
      <w:r w:rsidR="0012689C" w:rsidRPr="0012689C">
        <w:rPr>
          <w:rFonts w:ascii="Book Antiqua" w:hAnsi="Book Antiqua"/>
          <w:sz w:val="22"/>
          <w:szCs w:val="22"/>
        </w:rPr>
        <w:t>:</w:t>
      </w:r>
    </w:p>
    <w:p w14:paraId="428B5B24" w14:textId="77777777" w:rsidR="00622A6F" w:rsidRPr="0012689C" w:rsidRDefault="0012689C" w:rsidP="008A14F9">
      <w:pPr>
        <w:ind w:left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 xml:space="preserve">      </w:t>
      </w:r>
      <w:r w:rsidR="00622A6F" w:rsidRPr="0012689C">
        <w:rPr>
          <w:rFonts w:ascii="Book Antiqua" w:hAnsi="Book Antiqua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983"/>
        <w:gridCol w:w="2089"/>
      </w:tblGrid>
      <w:tr w:rsidR="00622A6F" w:rsidRPr="008F1BEB" w14:paraId="760D3C8B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7734436D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3983" w:type="dxa"/>
            <w:shd w:val="clear" w:color="auto" w:fill="auto"/>
          </w:tcPr>
          <w:p w14:paraId="2B0B9426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imię i nazwisko uczestnika</w:t>
            </w:r>
          </w:p>
        </w:tc>
        <w:tc>
          <w:tcPr>
            <w:tcW w:w="2089" w:type="dxa"/>
            <w:shd w:val="clear" w:color="auto" w:fill="auto"/>
          </w:tcPr>
          <w:p w14:paraId="763F50D7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data urodzenia</w:t>
            </w:r>
          </w:p>
        </w:tc>
      </w:tr>
      <w:tr w:rsidR="00622A6F" w:rsidRPr="008F1BEB" w14:paraId="56E1F56D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74D884D2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316C74E2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28CCE10A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7E8054C1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35914AAA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21EA1D19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2D6B0A8B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42808B92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1C405D49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6C478605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EED591E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30E990BD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5877384E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70B7E120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59446BD4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37CB2C7B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0B626BA5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59C84945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73AFBBF9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77F53868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08762941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3819496D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D22B7E2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77C5B047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1581EFC9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34D8AB31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772C40FA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062C075B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76087E90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3EEC545F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B6D964F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6CC7D573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6222D971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6DFCA468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03C1A40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3BE9D852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49549290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4C878CD5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7329E26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694F9EAF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151C8454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020D4962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52C4F749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4748BBC7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2E879763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22C77574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58F1975D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71030A6A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4C5897D6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7DC5BEB6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26324162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180383F3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1CB37F18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2D1F757D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2AEB17F9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1E069141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59E9C89C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78C1DF83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40A8926F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62E21F78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7CFF37C9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660C1DAB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79DB0880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6A0DB1D2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17DE19EF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3E95A969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E90F4D8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346BF1FA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2A6BBDB3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025951E6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7A79E2D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79DF30FC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2C2ED532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1BB59CAF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21489DEC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026733FA" w14:textId="77777777" w:rsidR="008A14F9" w:rsidRDefault="008A14F9" w:rsidP="008A14F9">
      <w:pPr>
        <w:jc w:val="center"/>
        <w:outlineLvl w:val="0"/>
        <w:rPr>
          <w:rFonts w:ascii="Book Antiqua" w:hAnsi="Book Antiqua"/>
          <w:b/>
          <w:u w:val="single"/>
        </w:rPr>
      </w:pPr>
    </w:p>
    <w:p w14:paraId="4C41BE2F" w14:textId="77777777" w:rsidR="008A14F9" w:rsidRDefault="008A14F9" w:rsidP="008A14F9">
      <w:pPr>
        <w:jc w:val="center"/>
        <w:outlineLvl w:val="0"/>
        <w:rPr>
          <w:rFonts w:ascii="Book Antiqua" w:hAnsi="Book Antiqua"/>
          <w:b/>
          <w:u w:val="single"/>
        </w:rPr>
      </w:pPr>
    </w:p>
    <w:p w14:paraId="1129EC0B" w14:textId="77777777" w:rsidR="008A14F9" w:rsidRDefault="008A14F9" w:rsidP="008A14F9">
      <w:pPr>
        <w:jc w:val="center"/>
        <w:outlineLvl w:val="0"/>
        <w:rPr>
          <w:rFonts w:ascii="Book Antiqua" w:hAnsi="Book Antiqua"/>
          <w:b/>
          <w:u w:val="single"/>
        </w:rPr>
      </w:pPr>
    </w:p>
    <w:p w14:paraId="105119BF" w14:textId="77777777" w:rsidR="008A14F9" w:rsidRDefault="008A14F9" w:rsidP="008A14F9">
      <w:pPr>
        <w:jc w:val="center"/>
        <w:outlineLvl w:val="0"/>
        <w:rPr>
          <w:rFonts w:ascii="Book Antiqua" w:hAnsi="Book Antiqua"/>
          <w:b/>
          <w:u w:val="single"/>
        </w:rPr>
      </w:pPr>
    </w:p>
    <w:p w14:paraId="12556D43" w14:textId="77777777" w:rsidR="00622A6F" w:rsidRDefault="002E5A09" w:rsidP="008A14F9">
      <w:pPr>
        <w:jc w:val="center"/>
        <w:outlineLvl w:val="0"/>
        <w:rPr>
          <w:rFonts w:ascii="Book Antiqua" w:hAnsi="Book Antiqua"/>
          <w:b/>
          <w:u w:val="single"/>
        </w:rPr>
      </w:pPr>
      <w:r w:rsidRPr="00B82BEE">
        <w:rPr>
          <w:rFonts w:ascii="Book Antiqua" w:hAnsi="Book Antiqua"/>
          <w:b/>
          <w:u w:val="single"/>
        </w:rPr>
        <w:lastRenderedPageBreak/>
        <w:t xml:space="preserve">Karta  zgłoszenia </w:t>
      </w:r>
      <w:r w:rsidR="008A14F9">
        <w:rPr>
          <w:rFonts w:ascii="Book Antiqua" w:hAnsi="Book Antiqua"/>
          <w:b/>
          <w:u w:val="single"/>
        </w:rPr>
        <w:t>duetu</w:t>
      </w:r>
    </w:p>
    <w:p w14:paraId="724D51A5" w14:textId="77777777" w:rsidR="008A14F9" w:rsidRDefault="008A14F9" w:rsidP="008A14F9">
      <w:pPr>
        <w:jc w:val="center"/>
        <w:outlineLvl w:val="0"/>
        <w:rPr>
          <w:rFonts w:ascii="Book Antiqua" w:hAnsi="Book Antiqua"/>
          <w:b/>
          <w:u w:val="single"/>
        </w:rPr>
      </w:pPr>
    </w:p>
    <w:p w14:paraId="1B420A86" w14:textId="77777777" w:rsidR="002E5A09" w:rsidRPr="0012689C" w:rsidRDefault="002E5A09" w:rsidP="008A14F9">
      <w:pPr>
        <w:numPr>
          <w:ilvl w:val="0"/>
          <w:numId w:val="16"/>
        </w:numPr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 xml:space="preserve">Instytucja delegująca (nazwa i adres placówki): </w:t>
      </w:r>
    </w:p>
    <w:p w14:paraId="4F9A7997" w14:textId="77777777" w:rsidR="002E5A09" w:rsidRPr="0012689C" w:rsidRDefault="002E5A09" w:rsidP="008A14F9">
      <w:pPr>
        <w:pStyle w:val="Akapitzlist"/>
        <w:ind w:left="714"/>
        <w:jc w:val="both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…………………………………………………………………….</w:t>
      </w:r>
    </w:p>
    <w:p w14:paraId="7437778F" w14:textId="77777777" w:rsidR="002E5A09" w:rsidRPr="002E5A09" w:rsidRDefault="007C57B4" w:rsidP="008A14F9">
      <w:pPr>
        <w:pStyle w:val="Akapitzlist"/>
        <w:numPr>
          <w:ilvl w:val="0"/>
          <w:numId w:val="16"/>
        </w:numPr>
        <w:jc w:val="both"/>
        <w:outlineLvl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Imię i nazwisko trenera</w:t>
      </w:r>
      <w:r w:rsidR="002E5A09" w:rsidRPr="002E5A09">
        <w:rPr>
          <w:rFonts w:ascii="Book Antiqua" w:hAnsi="Book Antiqua"/>
          <w:sz w:val="22"/>
          <w:szCs w:val="22"/>
        </w:rPr>
        <w:t>, opiekuna (tel. kontaktowy), e-mail:</w:t>
      </w:r>
    </w:p>
    <w:p w14:paraId="0EF2A3C3" w14:textId="77777777" w:rsidR="002E5A09" w:rsidRDefault="002E5A09" w:rsidP="008A14F9">
      <w:pPr>
        <w:ind w:left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 xml:space="preserve">      ……………………………………………………………………………</w:t>
      </w:r>
    </w:p>
    <w:p w14:paraId="0D81183B" w14:textId="77777777" w:rsidR="008A14F9" w:rsidRDefault="008A14F9" w:rsidP="008A14F9">
      <w:pPr>
        <w:ind w:left="357"/>
        <w:jc w:val="both"/>
        <w:outlineLvl w:val="0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27"/>
        <w:gridCol w:w="1475"/>
        <w:gridCol w:w="1573"/>
      </w:tblGrid>
      <w:tr w:rsidR="00622A6F" w:rsidRPr="008F1BEB" w14:paraId="6AC874EA" w14:textId="77777777" w:rsidTr="002E5A09">
        <w:trPr>
          <w:trHeight w:val="283"/>
        </w:trPr>
        <w:tc>
          <w:tcPr>
            <w:tcW w:w="579" w:type="dxa"/>
            <w:shd w:val="clear" w:color="auto" w:fill="auto"/>
          </w:tcPr>
          <w:p w14:paraId="2C8B3F3D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3027" w:type="dxa"/>
            <w:shd w:val="clear" w:color="auto" w:fill="auto"/>
          </w:tcPr>
          <w:p w14:paraId="7505DCA7" w14:textId="77777777" w:rsidR="00622A6F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imiona i nazwiska</w:t>
            </w:r>
            <w:r w:rsidR="00622A6F" w:rsidRPr="008F1BEB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14:paraId="7CEED62B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data urodzenia</w:t>
            </w:r>
          </w:p>
        </w:tc>
        <w:tc>
          <w:tcPr>
            <w:tcW w:w="1573" w:type="dxa"/>
            <w:shd w:val="clear" w:color="auto" w:fill="auto"/>
          </w:tcPr>
          <w:p w14:paraId="719B3836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kategoria wiekowa</w:t>
            </w:r>
          </w:p>
        </w:tc>
      </w:tr>
      <w:tr w:rsidR="002E5A09" w:rsidRPr="008F1BEB" w14:paraId="41718C50" w14:textId="77777777" w:rsidTr="002E5A09">
        <w:trPr>
          <w:trHeight w:val="283"/>
        </w:trPr>
        <w:tc>
          <w:tcPr>
            <w:tcW w:w="579" w:type="dxa"/>
            <w:vMerge w:val="restart"/>
            <w:shd w:val="clear" w:color="auto" w:fill="auto"/>
          </w:tcPr>
          <w:p w14:paraId="273A143E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27" w:type="dxa"/>
            <w:vMerge w:val="restart"/>
            <w:shd w:val="clear" w:color="auto" w:fill="auto"/>
          </w:tcPr>
          <w:p w14:paraId="7A276344" w14:textId="77777777" w:rsidR="002E5A09" w:rsidRDefault="002E5A09" w:rsidP="008A14F9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  <w:p w14:paraId="54181240" w14:textId="77777777" w:rsidR="002E5A09" w:rsidRPr="002E5A09" w:rsidRDefault="002E5A09" w:rsidP="008A14F9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</w:tc>
        <w:tc>
          <w:tcPr>
            <w:tcW w:w="1475" w:type="dxa"/>
            <w:shd w:val="clear" w:color="auto" w:fill="auto"/>
          </w:tcPr>
          <w:p w14:paraId="3A81067B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02E25F60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2E5A09" w:rsidRPr="008F1BEB" w14:paraId="3453B9DB" w14:textId="77777777" w:rsidTr="002E5A09">
        <w:trPr>
          <w:trHeight w:val="283"/>
        </w:trPr>
        <w:tc>
          <w:tcPr>
            <w:tcW w:w="579" w:type="dxa"/>
            <w:vMerge/>
            <w:shd w:val="clear" w:color="auto" w:fill="auto"/>
          </w:tcPr>
          <w:p w14:paraId="3C20B9DF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14:paraId="4E878491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3FF57F60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48245167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E5A09" w:rsidRPr="008F1BEB" w14:paraId="28437C1B" w14:textId="77777777" w:rsidTr="002E5A09">
        <w:trPr>
          <w:trHeight w:val="283"/>
        </w:trPr>
        <w:tc>
          <w:tcPr>
            <w:tcW w:w="579" w:type="dxa"/>
            <w:vMerge w:val="restart"/>
            <w:shd w:val="clear" w:color="auto" w:fill="auto"/>
          </w:tcPr>
          <w:p w14:paraId="0B0DCD72" w14:textId="77777777" w:rsidR="002E5A09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27" w:type="dxa"/>
            <w:vMerge w:val="restart"/>
            <w:shd w:val="clear" w:color="auto" w:fill="auto"/>
          </w:tcPr>
          <w:p w14:paraId="2B8F3B73" w14:textId="77777777" w:rsidR="007F5C7D" w:rsidRDefault="007F5C7D" w:rsidP="008A14F9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  <w:p w14:paraId="30E864A0" w14:textId="77777777" w:rsidR="002E5A09" w:rsidRPr="007F5C7D" w:rsidRDefault="007F5C7D" w:rsidP="008A14F9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Pr="007F5C7D">
              <w:rPr>
                <w:rFonts w:ascii="Book Antiqua" w:hAnsi="Book Antiqua"/>
                <w:b/>
                <w:sz w:val="20"/>
                <w:szCs w:val="20"/>
              </w:rPr>
              <w:t>mię i nazwisko</w:t>
            </w:r>
          </w:p>
        </w:tc>
        <w:tc>
          <w:tcPr>
            <w:tcW w:w="1475" w:type="dxa"/>
            <w:shd w:val="clear" w:color="auto" w:fill="auto"/>
          </w:tcPr>
          <w:p w14:paraId="5E690A4A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7EBCB39D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2E5A09" w:rsidRPr="008F1BEB" w14:paraId="00C7077E" w14:textId="77777777" w:rsidTr="002E5A09">
        <w:trPr>
          <w:trHeight w:val="283"/>
        </w:trPr>
        <w:tc>
          <w:tcPr>
            <w:tcW w:w="579" w:type="dxa"/>
            <w:vMerge/>
            <w:shd w:val="clear" w:color="auto" w:fill="auto"/>
          </w:tcPr>
          <w:p w14:paraId="3FFCEB34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14:paraId="64D80A19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F08439D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B16B268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E5A09" w:rsidRPr="008F1BEB" w14:paraId="69884EE5" w14:textId="77777777" w:rsidTr="002E5A09">
        <w:trPr>
          <w:trHeight w:val="283"/>
        </w:trPr>
        <w:tc>
          <w:tcPr>
            <w:tcW w:w="579" w:type="dxa"/>
            <w:vMerge/>
            <w:shd w:val="clear" w:color="auto" w:fill="auto"/>
          </w:tcPr>
          <w:p w14:paraId="6E7719BA" w14:textId="77777777" w:rsidR="002E5A09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14:paraId="6A22F42C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9FE2E40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741272B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E5A09" w:rsidRPr="008F1BEB" w14:paraId="6EFA49A5" w14:textId="77777777" w:rsidTr="002E5A09">
        <w:trPr>
          <w:trHeight w:val="283"/>
        </w:trPr>
        <w:tc>
          <w:tcPr>
            <w:tcW w:w="579" w:type="dxa"/>
            <w:vMerge w:val="restart"/>
            <w:shd w:val="clear" w:color="auto" w:fill="auto"/>
          </w:tcPr>
          <w:p w14:paraId="2D47A2D3" w14:textId="77777777" w:rsidR="002E5A09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27" w:type="dxa"/>
            <w:vMerge w:val="restart"/>
            <w:shd w:val="clear" w:color="auto" w:fill="auto"/>
          </w:tcPr>
          <w:p w14:paraId="303E4741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604050D8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1E6A4C35" w14:textId="77777777" w:rsidR="002E5A09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12-15 lat</w:t>
            </w:r>
          </w:p>
        </w:tc>
      </w:tr>
      <w:tr w:rsidR="002E5A09" w:rsidRPr="008F1BEB" w14:paraId="39487442" w14:textId="77777777" w:rsidTr="002E5A09">
        <w:trPr>
          <w:trHeight w:val="283"/>
        </w:trPr>
        <w:tc>
          <w:tcPr>
            <w:tcW w:w="579" w:type="dxa"/>
            <w:vMerge/>
            <w:shd w:val="clear" w:color="auto" w:fill="auto"/>
          </w:tcPr>
          <w:p w14:paraId="12E82838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27" w:type="dxa"/>
            <w:vMerge/>
            <w:shd w:val="clear" w:color="auto" w:fill="auto"/>
          </w:tcPr>
          <w:p w14:paraId="6F5BA7C2" w14:textId="77777777" w:rsidR="002E5A09" w:rsidRDefault="002E5A09" w:rsidP="008A14F9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  <w:p w14:paraId="2A3FBF41" w14:textId="77777777" w:rsidR="002E5A09" w:rsidRPr="002E5A09" w:rsidRDefault="002E5A09" w:rsidP="008A14F9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EB2A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782A033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2E5A09" w:rsidRPr="008F1BEB" w14:paraId="4B48B89C" w14:textId="77777777" w:rsidTr="002E5A09">
        <w:trPr>
          <w:trHeight w:val="283"/>
        </w:trPr>
        <w:tc>
          <w:tcPr>
            <w:tcW w:w="579" w:type="dxa"/>
            <w:vMerge w:val="restart"/>
            <w:shd w:val="clear" w:color="auto" w:fill="auto"/>
          </w:tcPr>
          <w:p w14:paraId="2BA0D681" w14:textId="77777777" w:rsidR="002E5A09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27" w:type="dxa"/>
            <w:vMerge w:val="restart"/>
            <w:shd w:val="clear" w:color="auto" w:fill="auto"/>
          </w:tcPr>
          <w:p w14:paraId="5451D420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B17B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59FC9E10" w14:textId="77777777" w:rsidR="002E5A09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12-15 lat</w:t>
            </w:r>
          </w:p>
        </w:tc>
      </w:tr>
      <w:tr w:rsidR="002E5A09" w:rsidRPr="008F1BEB" w14:paraId="74D613F0" w14:textId="77777777" w:rsidTr="002E5A09">
        <w:trPr>
          <w:trHeight w:val="283"/>
        </w:trPr>
        <w:tc>
          <w:tcPr>
            <w:tcW w:w="579" w:type="dxa"/>
            <w:vMerge/>
            <w:shd w:val="clear" w:color="auto" w:fill="auto"/>
          </w:tcPr>
          <w:p w14:paraId="3FDF089F" w14:textId="77777777" w:rsidR="002E5A09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27" w:type="dxa"/>
            <w:vMerge/>
            <w:shd w:val="clear" w:color="auto" w:fill="auto"/>
          </w:tcPr>
          <w:p w14:paraId="6A5A8E55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332A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E9E9566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2E5A09" w:rsidRPr="008F1BEB" w14:paraId="332C585E" w14:textId="77777777" w:rsidTr="002E5A09">
        <w:trPr>
          <w:trHeight w:val="283"/>
        </w:trPr>
        <w:tc>
          <w:tcPr>
            <w:tcW w:w="579" w:type="dxa"/>
            <w:vMerge/>
            <w:shd w:val="clear" w:color="auto" w:fill="auto"/>
          </w:tcPr>
          <w:p w14:paraId="53C7CCA2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</w:t>
            </w:r>
          </w:p>
        </w:tc>
        <w:tc>
          <w:tcPr>
            <w:tcW w:w="3027" w:type="dxa"/>
            <w:vMerge/>
            <w:shd w:val="clear" w:color="auto" w:fill="auto"/>
          </w:tcPr>
          <w:p w14:paraId="330232CD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B50A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A254747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7C57B4" w:rsidRPr="008F1BEB" w14:paraId="26B10D56" w14:textId="77777777" w:rsidTr="007C57B4">
        <w:trPr>
          <w:trHeight w:val="283"/>
        </w:trPr>
        <w:tc>
          <w:tcPr>
            <w:tcW w:w="579" w:type="dxa"/>
            <w:vMerge w:val="restart"/>
            <w:shd w:val="clear" w:color="auto" w:fill="auto"/>
          </w:tcPr>
          <w:p w14:paraId="4746E55D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27" w:type="dxa"/>
            <w:vMerge w:val="restart"/>
            <w:shd w:val="clear" w:color="auto" w:fill="auto"/>
          </w:tcPr>
          <w:p w14:paraId="05DA0B1D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0159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3DE57472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pow. 16 lat</w:t>
            </w:r>
          </w:p>
        </w:tc>
      </w:tr>
      <w:tr w:rsidR="007C57B4" w:rsidRPr="008F1BEB" w14:paraId="2AB90DCC" w14:textId="77777777" w:rsidTr="007C57B4">
        <w:trPr>
          <w:trHeight w:val="283"/>
        </w:trPr>
        <w:tc>
          <w:tcPr>
            <w:tcW w:w="579" w:type="dxa"/>
            <w:vMerge/>
            <w:shd w:val="clear" w:color="auto" w:fill="auto"/>
          </w:tcPr>
          <w:p w14:paraId="71596080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27" w:type="dxa"/>
            <w:vMerge/>
            <w:shd w:val="clear" w:color="auto" w:fill="auto"/>
          </w:tcPr>
          <w:p w14:paraId="0CD7FA8D" w14:textId="77777777" w:rsidR="007C57B4" w:rsidRDefault="007C57B4" w:rsidP="008A14F9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  <w:p w14:paraId="54B3A400" w14:textId="77777777" w:rsidR="007C57B4" w:rsidRPr="002E5A09" w:rsidRDefault="007C57B4" w:rsidP="008A14F9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775C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559AB25A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7C57B4" w:rsidRPr="008F1BEB" w14:paraId="7BD85246" w14:textId="77777777" w:rsidTr="007C57B4">
        <w:trPr>
          <w:trHeight w:val="283"/>
        </w:trPr>
        <w:tc>
          <w:tcPr>
            <w:tcW w:w="579" w:type="dxa"/>
            <w:vMerge w:val="restart"/>
            <w:shd w:val="clear" w:color="auto" w:fill="auto"/>
          </w:tcPr>
          <w:p w14:paraId="1853228E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27" w:type="dxa"/>
            <w:vMerge w:val="restart"/>
            <w:shd w:val="clear" w:color="auto" w:fill="auto"/>
          </w:tcPr>
          <w:p w14:paraId="48615416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BA2A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3369C5DC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pow.16 lat</w:t>
            </w:r>
          </w:p>
        </w:tc>
      </w:tr>
      <w:tr w:rsidR="007C57B4" w:rsidRPr="008F1BEB" w14:paraId="5F77B885" w14:textId="77777777" w:rsidTr="007C57B4">
        <w:trPr>
          <w:trHeight w:val="283"/>
        </w:trPr>
        <w:tc>
          <w:tcPr>
            <w:tcW w:w="579" w:type="dxa"/>
            <w:vMerge/>
            <w:shd w:val="clear" w:color="auto" w:fill="auto"/>
          </w:tcPr>
          <w:p w14:paraId="34D940F7" w14:textId="77777777" w:rsidR="007C57B4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27" w:type="dxa"/>
            <w:vMerge/>
            <w:shd w:val="clear" w:color="auto" w:fill="auto"/>
          </w:tcPr>
          <w:p w14:paraId="0D9E0F30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548C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77ED237F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7C57B4" w:rsidRPr="008F1BEB" w14:paraId="178713EF" w14:textId="77777777" w:rsidTr="007C57B4">
        <w:trPr>
          <w:trHeight w:val="135"/>
        </w:trPr>
        <w:tc>
          <w:tcPr>
            <w:tcW w:w="579" w:type="dxa"/>
            <w:vMerge/>
            <w:shd w:val="clear" w:color="auto" w:fill="auto"/>
          </w:tcPr>
          <w:p w14:paraId="0EEEAA0D" w14:textId="77777777" w:rsidR="007C57B4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14:paraId="74FE5F21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6DD9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2246F739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4148394" w14:textId="77777777" w:rsidR="00622A6F" w:rsidRDefault="00622A6F" w:rsidP="008A14F9">
      <w:pPr>
        <w:pStyle w:val="Akapitzlist"/>
        <w:ind w:left="720"/>
        <w:jc w:val="both"/>
        <w:rPr>
          <w:rFonts w:ascii="Book Antiqua" w:hAnsi="Book Antiqua"/>
        </w:rPr>
      </w:pPr>
    </w:p>
    <w:p w14:paraId="120890BF" w14:textId="77777777" w:rsidR="00622A6F" w:rsidRDefault="00622A6F" w:rsidP="008A14F9">
      <w:pPr>
        <w:ind w:left="720"/>
        <w:jc w:val="center"/>
        <w:rPr>
          <w:rFonts w:ascii="Book Antiqua" w:hAnsi="Book Antiqua"/>
        </w:rPr>
      </w:pPr>
    </w:p>
    <w:p w14:paraId="6DA5A9E7" w14:textId="77777777" w:rsidR="002E5A09" w:rsidRDefault="002E5A09" w:rsidP="008A14F9">
      <w:pPr>
        <w:ind w:left="720"/>
        <w:jc w:val="center"/>
        <w:rPr>
          <w:rFonts w:ascii="Book Antiqua" w:hAnsi="Book Antiqua"/>
        </w:rPr>
      </w:pPr>
    </w:p>
    <w:p w14:paraId="0773FDCE" w14:textId="77777777" w:rsidR="002E5A09" w:rsidRDefault="002E5A09" w:rsidP="008A14F9">
      <w:pPr>
        <w:ind w:left="720"/>
        <w:jc w:val="center"/>
        <w:rPr>
          <w:rFonts w:ascii="Book Antiqua" w:hAnsi="Book Antiqua"/>
        </w:rPr>
      </w:pPr>
    </w:p>
    <w:p w14:paraId="07DC771F" w14:textId="77777777" w:rsidR="00622A6F" w:rsidRDefault="00622A6F" w:rsidP="008A14F9">
      <w:pPr>
        <w:jc w:val="both"/>
        <w:outlineLvl w:val="0"/>
        <w:rPr>
          <w:rFonts w:ascii="Book Antiqua" w:hAnsi="Book Antiqua"/>
          <w:b/>
        </w:rPr>
      </w:pPr>
      <w:r w:rsidRPr="00014B0F">
        <w:rPr>
          <w:rFonts w:ascii="Book Antiqua" w:hAnsi="Book Antiqua"/>
          <w:b/>
        </w:rPr>
        <w:t xml:space="preserve"> </w:t>
      </w:r>
    </w:p>
    <w:p w14:paraId="2FD284FA" w14:textId="77777777" w:rsidR="007F5C7D" w:rsidRDefault="007F5C7D" w:rsidP="008A14F9">
      <w:pPr>
        <w:jc w:val="both"/>
        <w:outlineLvl w:val="0"/>
        <w:rPr>
          <w:rFonts w:ascii="Book Antiqua" w:hAnsi="Book Antiqua"/>
          <w:b/>
        </w:rPr>
      </w:pPr>
    </w:p>
    <w:p w14:paraId="3A4444CF" w14:textId="77777777" w:rsidR="007F5C7D" w:rsidRDefault="007F5C7D" w:rsidP="008A14F9">
      <w:pPr>
        <w:jc w:val="both"/>
        <w:outlineLvl w:val="0"/>
        <w:rPr>
          <w:rFonts w:ascii="Book Antiqua" w:hAnsi="Book Antiqua"/>
          <w:b/>
        </w:rPr>
      </w:pPr>
    </w:p>
    <w:p w14:paraId="681098CE" w14:textId="77777777" w:rsidR="007F5C7D" w:rsidRDefault="007F5C7D" w:rsidP="008A14F9">
      <w:pPr>
        <w:jc w:val="both"/>
        <w:outlineLvl w:val="0"/>
        <w:rPr>
          <w:rFonts w:ascii="Book Antiqua" w:hAnsi="Book Antiqua"/>
          <w:b/>
        </w:rPr>
      </w:pPr>
    </w:p>
    <w:p w14:paraId="5FC30E58" w14:textId="77777777" w:rsidR="0000437E" w:rsidRDefault="0000437E" w:rsidP="008A14F9">
      <w:pPr>
        <w:jc w:val="both"/>
        <w:outlineLvl w:val="0"/>
        <w:rPr>
          <w:rFonts w:ascii="Book Antiqua" w:hAnsi="Book Antiqua"/>
          <w:b/>
        </w:rPr>
      </w:pPr>
    </w:p>
    <w:p w14:paraId="590A3B4E" w14:textId="77777777" w:rsidR="0000437E" w:rsidRDefault="0000437E" w:rsidP="008A14F9">
      <w:pPr>
        <w:jc w:val="both"/>
        <w:outlineLvl w:val="0"/>
        <w:rPr>
          <w:rFonts w:ascii="Book Antiqua" w:hAnsi="Book Antiqua"/>
          <w:b/>
        </w:rPr>
      </w:pPr>
    </w:p>
    <w:p w14:paraId="78920A68" w14:textId="77777777" w:rsidR="0000437E" w:rsidRDefault="0000437E" w:rsidP="008A14F9">
      <w:pPr>
        <w:jc w:val="both"/>
        <w:outlineLvl w:val="0"/>
        <w:rPr>
          <w:rFonts w:ascii="Book Antiqua" w:hAnsi="Book Antiqua"/>
          <w:b/>
        </w:rPr>
      </w:pPr>
    </w:p>
    <w:p w14:paraId="15A62747" w14:textId="77777777" w:rsidR="008A14F9" w:rsidRDefault="008A14F9" w:rsidP="008A14F9">
      <w:pPr>
        <w:jc w:val="center"/>
        <w:outlineLvl w:val="0"/>
        <w:rPr>
          <w:rFonts w:ascii="Book Antiqua" w:hAnsi="Book Antiqua"/>
          <w:b/>
          <w:u w:val="single"/>
        </w:rPr>
      </w:pPr>
    </w:p>
    <w:p w14:paraId="223D8D0F" w14:textId="77777777" w:rsidR="00622A6F" w:rsidRDefault="002E5A09" w:rsidP="008A14F9">
      <w:pPr>
        <w:jc w:val="center"/>
        <w:outlineLvl w:val="0"/>
        <w:rPr>
          <w:rFonts w:ascii="Book Antiqua" w:hAnsi="Book Antiqua"/>
          <w:b/>
          <w:u w:val="single"/>
        </w:rPr>
      </w:pPr>
      <w:r w:rsidRPr="00B82BEE">
        <w:rPr>
          <w:rFonts w:ascii="Book Antiqua" w:hAnsi="Book Antiqua"/>
          <w:b/>
          <w:u w:val="single"/>
        </w:rPr>
        <w:lastRenderedPageBreak/>
        <w:t xml:space="preserve">Karta  zgłoszenia </w:t>
      </w:r>
      <w:r w:rsidR="008A14F9">
        <w:rPr>
          <w:rFonts w:ascii="Book Antiqua" w:hAnsi="Book Antiqua"/>
          <w:b/>
          <w:u w:val="single"/>
        </w:rPr>
        <w:t>solisty</w:t>
      </w:r>
    </w:p>
    <w:p w14:paraId="2E59501E" w14:textId="77777777" w:rsidR="008A14F9" w:rsidRDefault="008A14F9" w:rsidP="008A14F9">
      <w:pPr>
        <w:jc w:val="center"/>
        <w:outlineLvl w:val="0"/>
        <w:rPr>
          <w:rFonts w:ascii="Book Antiqua" w:hAnsi="Book Antiqua"/>
          <w:b/>
          <w:u w:val="single"/>
        </w:rPr>
      </w:pPr>
    </w:p>
    <w:p w14:paraId="3363564E" w14:textId="77777777" w:rsidR="002E5A09" w:rsidRPr="0012689C" w:rsidRDefault="002E5A09" w:rsidP="008A14F9">
      <w:pPr>
        <w:numPr>
          <w:ilvl w:val="0"/>
          <w:numId w:val="19"/>
        </w:numPr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 xml:space="preserve">Instytucja delegująca (nazwa i adres placówki): </w:t>
      </w:r>
    </w:p>
    <w:p w14:paraId="04F2CC26" w14:textId="77777777" w:rsidR="002E5A09" w:rsidRPr="0012689C" w:rsidRDefault="002E5A09" w:rsidP="008A14F9">
      <w:pPr>
        <w:pStyle w:val="Akapitzlist"/>
        <w:ind w:left="714"/>
        <w:jc w:val="both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…………………………………………………………………….</w:t>
      </w:r>
    </w:p>
    <w:p w14:paraId="718E912A" w14:textId="77777777" w:rsidR="002E5A09" w:rsidRPr="002E5A09" w:rsidRDefault="007C57B4" w:rsidP="008A14F9">
      <w:pPr>
        <w:pStyle w:val="Akapitzlist"/>
        <w:numPr>
          <w:ilvl w:val="0"/>
          <w:numId w:val="19"/>
        </w:numPr>
        <w:jc w:val="both"/>
        <w:outlineLvl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Imię i nazwisko trenera</w:t>
      </w:r>
      <w:r w:rsidR="002E5A09" w:rsidRPr="002E5A09">
        <w:rPr>
          <w:rFonts w:ascii="Book Antiqua" w:hAnsi="Book Antiqua"/>
          <w:sz w:val="22"/>
          <w:szCs w:val="22"/>
        </w:rPr>
        <w:t>, opiekuna (tel. kontaktowy), e-mail:</w:t>
      </w:r>
    </w:p>
    <w:p w14:paraId="0563DD6A" w14:textId="77777777" w:rsidR="002E5A09" w:rsidRPr="0012689C" w:rsidRDefault="002E5A09" w:rsidP="008A14F9">
      <w:pPr>
        <w:ind w:left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 xml:space="preserve">      ……………………………………………………………………………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041"/>
        <w:gridCol w:w="1517"/>
        <w:gridCol w:w="1518"/>
      </w:tblGrid>
      <w:tr w:rsidR="00622A6F" w:rsidRPr="008F1BEB" w14:paraId="10A0F7C3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6331E760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3041" w:type="dxa"/>
            <w:shd w:val="clear" w:color="auto" w:fill="auto"/>
          </w:tcPr>
          <w:p w14:paraId="0C862CBD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 xml:space="preserve">imię i nazwisko </w:t>
            </w:r>
            <w:r w:rsidR="007F5C7D">
              <w:rPr>
                <w:rFonts w:ascii="Book Antiqua" w:hAnsi="Book Antiqua"/>
                <w:b/>
                <w:sz w:val="20"/>
                <w:szCs w:val="20"/>
              </w:rPr>
              <w:t>solisty</w:t>
            </w:r>
          </w:p>
        </w:tc>
        <w:tc>
          <w:tcPr>
            <w:tcW w:w="1517" w:type="dxa"/>
            <w:shd w:val="clear" w:color="auto" w:fill="auto"/>
          </w:tcPr>
          <w:p w14:paraId="126F007E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data urodzenia</w:t>
            </w:r>
          </w:p>
        </w:tc>
        <w:tc>
          <w:tcPr>
            <w:tcW w:w="1518" w:type="dxa"/>
            <w:shd w:val="clear" w:color="auto" w:fill="auto"/>
          </w:tcPr>
          <w:p w14:paraId="47728D3B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kategoria wiekowa</w:t>
            </w:r>
          </w:p>
        </w:tc>
      </w:tr>
      <w:tr w:rsidR="00622A6F" w:rsidRPr="008F1BEB" w14:paraId="57DB4AF8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0A4DB9D4" w14:textId="77777777" w:rsidR="00622A6F" w:rsidRPr="008F1BEB" w:rsidRDefault="00622A6F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41" w:type="dxa"/>
            <w:shd w:val="clear" w:color="auto" w:fill="auto"/>
          </w:tcPr>
          <w:p w14:paraId="62DEA027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11B2E378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16CD2A45" w14:textId="77777777" w:rsidR="00622A6F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7C57B4" w:rsidRPr="008F1BEB" w14:paraId="20B14887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12D7E4E3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41" w:type="dxa"/>
            <w:shd w:val="clear" w:color="auto" w:fill="auto"/>
          </w:tcPr>
          <w:p w14:paraId="7F74954E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3690BE0F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69D80E81" w14:textId="77777777" w:rsidR="007C57B4" w:rsidRDefault="007C57B4" w:rsidP="008A14F9">
            <w:pPr>
              <w:jc w:val="center"/>
            </w:pPr>
            <w:r w:rsidRPr="009B6FAB"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622A6F" w:rsidRPr="008F1BEB" w14:paraId="22A413E0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4C381877" w14:textId="77777777" w:rsidR="00622A6F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41" w:type="dxa"/>
            <w:shd w:val="clear" w:color="auto" w:fill="auto"/>
          </w:tcPr>
          <w:p w14:paraId="1F0F7AA1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2FE02D75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463CB978" w14:textId="77777777" w:rsidR="00622A6F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12-15 lat</w:t>
            </w:r>
          </w:p>
        </w:tc>
      </w:tr>
      <w:tr w:rsidR="007C57B4" w:rsidRPr="008F1BEB" w14:paraId="4FAA0FFA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0B9B45B4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41" w:type="dxa"/>
            <w:shd w:val="clear" w:color="auto" w:fill="auto"/>
          </w:tcPr>
          <w:p w14:paraId="5ECDCF40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1894A152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18FD7CD1" w14:textId="77777777" w:rsidR="007C57B4" w:rsidRDefault="007C57B4" w:rsidP="008A14F9">
            <w:pPr>
              <w:jc w:val="center"/>
            </w:pPr>
            <w:r w:rsidRPr="001F7749">
              <w:rPr>
                <w:rFonts w:ascii="Book Antiqua" w:hAnsi="Book Antiqua"/>
                <w:b/>
                <w:sz w:val="20"/>
                <w:szCs w:val="20"/>
              </w:rPr>
              <w:t>12-15 lat</w:t>
            </w:r>
          </w:p>
        </w:tc>
      </w:tr>
      <w:tr w:rsidR="007C57B4" w:rsidRPr="008F1BEB" w14:paraId="1E00BE24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4A33D08C" w14:textId="77777777" w:rsidR="007C57B4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41" w:type="dxa"/>
            <w:shd w:val="clear" w:color="auto" w:fill="auto"/>
          </w:tcPr>
          <w:p w14:paraId="40D465D3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2F5316C3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219CF8C7" w14:textId="77777777" w:rsidR="007C57B4" w:rsidRPr="001F7749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pow. 16 lat</w:t>
            </w:r>
          </w:p>
        </w:tc>
      </w:tr>
      <w:tr w:rsidR="007C57B4" w:rsidRPr="008F1BEB" w14:paraId="054197F8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1D8B285F" w14:textId="77777777" w:rsidR="007C57B4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41" w:type="dxa"/>
            <w:shd w:val="clear" w:color="auto" w:fill="auto"/>
          </w:tcPr>
          <w:p w14:paraId="7E988E50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3D98900B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20DACEF0" w14:textId="77777777" w:rsidR="007C57B4" w:rsidRDefault="007C57B4" w:rsidP="008A14F9">
            <w:pPr>
              <w:jc w:val="center"/>
            </w:pPr>
            <w:r w:rsidRPr="008C09D5">
              <w:rPr>
                <w:rFonts w:ascii="Book Antiqua" w:hAnsi="Book Antiqua"/>
                <w:b/>
                <w:sz w:val="20"/>
                <w:szCs w:val="20"/>
              </w:rPr>
              <w:t>pow. 16 lat</w:t>
            </w:r>
          </w:p>
        </w:tc>
      </w:tr>
    </w:tbl>
    <w:p w14:paraId="406FC336" w14:textId="77777777" w:rsidR="00622A6F" w:rsidRDefault="00622A6F" w:rsidP="008A14F9">
      <w:pPr>
        <w:pStyle w:val="Akapitzlist"/>
        <w:ind w:left="720"/>
        <w:jc w:val="both"/>
        <w:rPr>
          <w:rFonts w:ascii="Book Antiqua" w:hAnsi="Book Antiqua"/>
        </w:rPr>
      </w:pPr>
    </w:p>
    <w:p w14:paraId="1AA0B859" w14:textId="77777777" w:rsidR="00622A6F" w:rsidRDefault="00622A6F" w:rsidP="008A14F9">
      <w:pPr>
        <w:jc w:val="both"/>
        <w:outlineLvl w:val="0"/>
        <w:rPr>
          <w:rFonts w:ascii="Book Antiqua" w:hAnsi="Book Antiqua"/>
          <w:b/>
          <w:u w:val="single"/>
        </w:rPr>
      </w:pPr>
    </w:p>
    <w:sectPr w:rsidR="00622A6F" w:rsidSect="00445470">
      <w:headerReference w:type="default" r:id="rId8"/>
      <w:footnotePr>
        <w:pos w:val="beneathText"/>
      </w:footnotePr>
      <w:pgSz w:w="8391" w:h="11906" w:code="11"/>
      <w:pgMar w:top="567" w:right="567" w:bottom="567" w:left="567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4D326" w14:textId="77777777" w:rsidR="00F9527D" w:rsidRDefault="00F9527D">
      <w:r>
        <w:separator/>
      </w:r>
    </w:p>
  </w:endnote>
  <w:endnote w:type="continuationSeparator" w:id="0">
    <w:p w14:paraId="50491519" w14:textId="77777777" w:rsidR="00F9527D" w:rsidRDefault="00F9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lk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11CF" w14:textId="77777777" w:rsidR="00F9527D" w:rsidRDefault="00F9527D">
      <w:r>
        <w:separator/>
      </w:r>
    </w:p>
  </w:footnote>
  <w:footnote w:type="continuationSeparator" w:id="0">
    <w:p w14:paraId="625BA610" w14:textId="77777777" w:rsidR="00F9527D" w:rsidRDefault="00F9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4D182" w14:textId="77777777" w:rsidR="00C920CE" w:rsidRDefault="004D4FA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3242EDC" wp14:editId="4E2691E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72434" w14:textId="77777777" w:rsidR="00C920CE" w:rsidRDefault="00C920C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" stroked="f">
              <v:fill opacity="0"/>
              <v:textbox inset="0,0,0,0">
                <w:txbxContent>
                  <w:p w:rsidR="00C920CE" w:rsidRDefault="00C920CE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♪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♪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0" w15:restartNumberingAfterBreak="0">
    <w:nsid w:val="07805F45"/>
    <w:multiLevelType w:val="hybridMultilevel"/>
    <w:tmpl w:val="25C45DF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E241EED"/>
    <w:multiLevelType w:val="hybridMultilevel"/>
    <w:tmpl w:val="59A0B6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412B7A"/>
    <w:multiLevelType w:val="hybridMultilevel"/>
    <w:tmpl w:val="452631B0"/>
    <w:lvl w:ilvl="0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3" w15:restartNumberingAfterBreak="0">
    <w:nsid w:val="16E46082"/>
    <w:multiLevelType w:val="hybridMultilevel"/>
    <w:tmpl w:val="29C27D76"/>
    <w:lvl w:ilvl="0" w:tplc="D7AA34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7B835EF"/>
    <w:multiLevelType w:val="hybridMultilevel"/>
    <w:tmpl w:val="8F623340"/>
    <w:lvl w:ilvl="0" w:tplc="D7AA3438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1B4D0564"/>
    <w:multiLevelType w:val="hybridMultilevel"/>
    <w:tmpl w:val="A58C8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7228D"/>
    <w:multiLevelType w:val="hybridMultilevel"/>
    <w:tmpl w:val="FE28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95770"/>
    <w:multiLevelType w:val="hybridMultilevel"/>
    <w:tmpl w:val="FE28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71C88"/>
    <w:multiLevelType w:val="hybridMultilevel"/>
    <w:tmpl w:val="65863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0E3673"/>
    <w:multiLevelType w:val="hybridMultilevel"/>
    <w:tmpl w:val="224293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A8D477C"/>
    <w:multiLevelType w:val="hybridMultilevel"/>
    <w:tmpl w:val="FE28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03341"/>
    <w:multiLevelType w:val="hybridMultilevel"/>
    <w:tmpl w:val="1D78D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C75EB"/>
    <w:multiLevelType w:val="hybridMultilevel"/>
    <w:tmpl w:val="19925058"/>
    <w:lvl w:ilvl="0" w:tplc="830E1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411A00"/>
    <w:multiLevelType w:val="hybridMultilevel"/>
    <w:tmpl w:val="74E6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1364B"/>
    <w:multiLevelType w:val="hybridMultilevel"/>
    <w:tmpl w:val="2870D98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215514"/>
    <w:multiLevelType w:val="hybridMultilevel"/>
    <w:tmpl w:val="5A6087D4"/>
    <w:lvl w:ilvl="0" w:tplc="79E84FF4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4AF2"/>
    <w:multiLevelType w:val="hybridMultilevel"/>
    <w:tmpl w:val="BD2E19E6"/>
    <w:lvl w:ilvl="0" w:tplc="79E84FF4">
      <w:start w:val="1"/>
      <w:numFmt w:val="bullet"/>
      <w:lvlText w:val="–"/>
      <w:lvlJc w:val="left"/>
      <w:pPr>
        <w:ind w:left="441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74" w:hanging="360"/>
      </w:pPr>
      <w:rPr>
        <w:rFonts w:ascii="Wingdings" w:hAnsi="Wingdings" w:hint="default"/>
      </w:rPr>
    </w:lvl>
  </w:abstractNum>
  <w:abstractNum w:abstractNumId="27" w15:restartNumberingAfterBreak="0">
    <w:nsid w:val="79FE4923"/>
    <w:multiLevelType w:val="hybridMultilevel"/>
    <w:tmpl w:val="04F8F55A"/>
    <w:lvl w:ilvl="0" w:tplc="D7AA3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F5AA7"/>
    <w:multiLevelType w:val="hybridMultilevel"/>
    <w:tmpl w:val="A58C8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7"/>
  </w:num>
  <w:num w:numId="4">
    <w:abstractNumId w:val="18"/>
  </w:num>
  <w:num w:numId="5">
    <w:abstractNumId w:val="12"/>
  </w:num>
  <w:num w:numId="6">
    <w:abstractNumId w:val="19"/>
  </w:num>
  <w:num w:numId="7">
    <w:abstractNumId w:val="23"/>
  </w:num>
  <w:num w:numId="8">
    <w:abstractNumId w:val="13"/>
  </w:num>
  <w:num w:numId="9">
    <w:abstractNumId w:val="14"/>
  </w:num>
  <w:num w:numId="10">
    <w:abstractNumId w:val="26"/>
  </w:num>
  <w:num w:numId="11">
    <w:abstractNumId w:val="15"/>
  </w:num>
  <w:num w:numId="12">
    <w:abstractNumId w:val="28"/>
  </w:num>
  <w:num w:numId="13">
    <w:abstractNumId w:val="24"/>
  </w:num>
  <w:num w:numId="14">
    <w:abstractNumId w:val="11"/>
  </w:num>
  <w:num w:numId="15">
    <w:abstractNumId w:val="10"/>
  </w:num>
  <w:num w:numId="16">
    <w:abstractNumId w:val="16"/>
  </w:num>
  <w:num w:numId="17">
    <w:abstractNumId w:val="25"/>
  </w:num>
  <w:num w:numId="18">
    <w:abstractNumId w:val="21"/>
  </w:num>
  <w:num w:numId="1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01"/>
    <w:rsid w:val="0000437E"/>
    <w:rsid w:val="00004E6C"/>
    <w:rsid w:val="00014B0F"/>
    <w:rsid w:val="00041109"/>
    <w:rsid w:val="00041C6D"/>
    <w:rsid w:val="000433D3"/>
    <w:rsid w:val="000550F7"/>
    <w:rsid w:val="0006240B"/>
    <w:rsid w:val="00063199"/>
    <w:rsid w:val="000702FD"/>
    <w:rsid w:val="00080D9A"/>
    <w:rsid w:val="00084083"/>
    <w:rsid w:val="000A2670"/>
    <w:rsid w:val="000A7AB4"/>
    <w:rsid w:val="000D3A1C"/>
    <w:rsid w:val="000D6021"/>
    <w:rsid w:val="00105324"/>
    <w:rsid w:val="00115E5F"/>
    <w:rsid w:val="0012689C"/>
    <w:rsid w:val="00136F88"/>
    <w:rsid w:val="001551B6"/>
    <w:rsid w:val="00156E2E"/>
    <w:rsid w:val="001570A9"/>
    <w:rsid w:val="00162B2F"/>
    <w:rsid w:val="00172A2A"/>
    <w:rsid w:val="00181A76"/>
    <w:rsid w:val="001A3C30"/>
    <w:rsid w:val="001A5AFD"/>
    <w:rsid w:val="001B73FD"/>
    <w:rsid w:val="001D626B"/>
    <w:rsid w:val="001D78E0"/>
    <w:rsid w:val="001E639B"/>
    <w:rsid w:val="001F1F6B"/>
    <w:rsid w:val="00207266"/>
    <w:rsid w:val="00211D80"/>
    <w:rsid w:val="0021263C"/>
    <w:rsid w:val="00216629"/>
    <w:rsid w:val="00227098"/>
    <w:rsid w:val="00245A3A"/>
    <w:rsid w:val="00246C0B"/>
    <w:rsid w:val="002724FC"/>
    <w:rsid w:val="00294B27"/>
    <w:rsid w:val="0029635E"/>
    <w:rsid w:val="002A020D"/>
    <w:rsid w:val="002A58AE"/>
    <w:rsid w:val="002C0677"/>
    <w:rsid w:val="002C0CEE"/>
    <w:rsid w:val="002C64ED"/>
    <w:rsid w:val="002D36FB"/>
    <w:rsid w:val="002D4BC3"/>
    <w:rsid w:val="002D7070"/>
    <w:rsid w:val="002E5A09"/>
    <w:rsid w:val="002F72AF"/>
    <w:rsid w:val="003320AA"/>
    <w:rsid w:val="00345FDD"/>
    <w:rsid w:val="0036754F"/>
    <w:rsid w:val="003A5B20"/>
    <w:rsid w:val="003B1DB7"/>
    <w:rsid w:val="003B6A2F"/>
    <w:rsid w:val="003C0756"/>
    <w:rsid w:val="003E2FC1"/>
    <w:rsid w:val="003E7AC1"/>
    <w:rsid w:val="003F72E5"/>
    <w:rsid w:val="004051F8"/>
    <w:rsid w:val="00412177"/>
    <w:rsid w:val="00445470"/>
    <w:rsid w:val="00455BE4"/>
    <w:rsid w:val="00461BA3"/>
    <w:rsid w:val="004A0AC0"/>
    <w:rsid w:val="004A29A5"/>
    <w:rsid w:val="004D25FE"/>
    <w:rsid w:val="004D4FA6"/>
    <w:rsid w:val="004E14C8"/>
    <w:rsid w:val="004F04AF"/>
    <w:rsid w:val="004F0EA3"/>
    <w:rsid w:val="00544321"/>
    <w:rsid w:val="00554FC9"/>
    <w:rsid w:val="005631B7"/>
    <w:rsid w:val="00567992"/>
    <w:rsid w:val="00581495"/>
    <w:rsid w:val="005B5FC0"/>
    <w:rsid w:val="005B6F90"/>
    <w:rsid w:val="005D2DBB"/>
    <w:rsid w:val="00620734"/>
    <w:rsid w:val="00622A6F"/>
    <w:rsid w:val="00651CFB"/>
    <w:rsid w:val="00655464"/>
    <w:rsid w:val="00661279"/>
    <w:rsid w:val="00672D7C"/>
    <w:rsid w:val="0069785F"/>
    <w:rsid w:val="006A0D81"/>
    <w:rsid w:val="006A5940"/>
    <w:rsid w:val="006A6BDE"/>
    <w:rsid w:val="006B0BF6"/>
    <w:rsid w:val="006C00ED"/>
    <w:rsid w:val="006C7C18"/>
    <w:rsid w:val="006D0413"/>
    <w:rsid w:val="006D28C4"/>
    <w:rsid w:val="00702CA1"/>
    <w:rsid w:val="0070376E"/>
    <w:rsid w:val="0071774D"/>
    <w:rsid w:val="007503B2"/>
    <w:rsid w:val="00751E15"/>
    <w:rsid w:val="0075541E"/>
    <w:rsid w:val="007823B4"/>
    <w:rsid w:val="00784886"/>
    <w:rsid w:val="007B02EA"/>
    <w:rsid w:val="007B3A3B"/>
    <w:rsid w:val="007B5648"/>
    <w:rsid w:val="007C57B4"/>
    <w:rsid w:val="007C7B86"/>
    <w:rsid w:val="007E647F"/>
    <w:rsid w:val="007F5C7D"/>
    <w:rsid w:val="00851819"/>
    <w:rsid w:val="00864C40"/>
    <w:rsid w:val="00870AFE"/>
    <w:rsid w:val="00870E41"/>
    <w:rsid w:val="008714D5"/>
    <w:rsid w:val="00880F59"/>
    <w:rsid w:val="008860CE"/>
    <w:rsid w:val="0088798A"/>
    <w:rsid w:val="00897F6D"/>
    <w:rsid w:val="008A14F9"/>
    <w:rsid w:val="008B03F9"/>
    <w:rsid w:val="008C1E3A"/>
    <w:rsid w:val="008D36FA"/>
    <w:rsid w:val="008F1BB5"/>
    <w:rsid w:val="008F1BEB"/>
    <w:rsid w:val="008F59C7"/>
    <w:rsid w:val="00926743"/>
    <w:rsid w:val="00965AAA"/>
    <w:rsid w:val="0098306C"/>
    <w:rsid w:val="009B212A"/>
    <w:rsid w:val="009D62CE"/>
    <w:rsid w:val="00A03331"/>
    <w:rsid w:val="00A1175E"/>
    <w:rsid w:val="00A71770"/>
    <w:rsid w:val="00AA41FA"/>
    <w:rsid w:val="00AB2DF8"/>
    <w:rsid w:val="00AB5252"/>
    <w:rsid w:val="00AC3BC6"/>
    <w:rsid w:val="00AC5890"/>
    <w:rsid w:val="00AE3DBE"/>
    <w:rsid w:val="00AF6863"/>
    <w:rsid w:val="00B00636"/>
    <w:rsid w:val="00B0726E"/>
    <w:rsid w:val="00B14C31"/>
    <w:rsid w:val="00B436E4"/>
    <w:rsid w:val="00B45769"/>
    <w:rsid w:val="00B4597B"/>
    <w:rsid w:val="00B50203"/>
    <w:rsid w:val="00B650F5"/>
    <w:rsid w:val="00B72C0F"/>
    <w:rsid w:val="00B75CCA"/>
    <w:rsid w:val="00B82BEE"/>
    <w:rsid w:val="00B82C9A"/>
    <w:rsid w:val="00B93BBC"/>
    <w:rsid w:val="00BA465B"/>
    <w:rsid w:val="00BC3154"/>
    <w:rsid w:val="00BD170A"/>
    <w:rsid w:val="00BD7FE1"/>
    <w:rsid w:val="00BE0E7C"/>
    <w:rsid w:val="00BF7BE5"/>
    <w:rsid w:val="00C10918"/>
    <w:rsid w:val="00C17601"/>
    <w:rsid w:val="00C21B3B"/>
    <w:rsid w:val="00C46854"/>
    <w:rsid w:val="00C50F8F"/>
    <w:rsid w:val="00C57ADF"/>
    <w:rsid w:val="00C6299D"/>
    <w:rsid w:val="00C72F51"/>
    <w:rsid w:val="00C80A0F"/>
    <w:rsid w:val="00C920CE"/>
    <w:rsid w:val="00CA06D4"/>
    <w:rsid w:val="00CC65C4"/>
    <w:rsid w:val="00CC6B72"/>
    <w:rsid w:val="00CF59B4"/>
    <w:rsid w:val="00D0579A"/>
    <w:rsid w:val="00D15B14"/>
    <w:rsid w:val="00D178B6"/>
    <w:rsid w:val="00D57D58"/>
    <w:rsid w:val="00D73D2D"/>
    <w:rsid w:val="00D87043"/>
    <w:rsid w:val="00D966D9"/>
    <w:rsid w:val="00DB0581"/>
    <w:rsid w:val="00DB6674"/>
    <w:rsid w:val="00DC346C"/>
    <w:rsid w:val="00E423F6"/>
    <w:rsid w:val="00E46624"/>
    <w:rsid w:val="00E547CF"/>
    <w:rsid w:val="00E55F18"/>
    <w:rsid w:val="00E61D10"/>
    <w:rsid w:val="00E61DAC"/>
    <w:rsid w:val="00E71230"/>
    <w:rsid w:val="00E86554"/>
    <w:rsid w:val="00E94496"/>
    <w:rsid w:val="00EA2401"/>
    <w:rsid w:val="00EC581F"/>
    <w:rsid w:val="00ED3293"/>
    <w:rsid w:val="00EE0AD3"/>
    <w:rsid w:val="00EE7955"/>
    <w:rsid w:val="00EF2CFC"/>
    <w:rsid w:val="00F00A42"/>
    <w:rsid w:val="00F24BFC"/>
    <w:rsid w:val="00F4575D"/>
    <w:rsid w:val="00F83D26"/>
    <w:rsid w:val="00F9527D"/>
    <w:rsid w:val="00FA3D04"/>
    <w:rsid w:val="00FB0193"/>
    <w:rsid w:val="00FC7782"/>
    <w:rsid w:val="00FD129B"/>
    <w:rsid w:val="00FD7B47"/>
    <w:rsid w:val="00FE2CA0"/>
    <w:rsid w:val="00FF2127"/>
    <w:rsid w:val="00FF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3CFA5"/>
  <w15:docId w15:val="{08C2A38A-0B05-468A-84B0-5AFC63BE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Chalk" w:hAnsi="Chalk"/>
      <w:sz w:val="5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halk" w:hAnsi="Chalk"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702FD"/>
    <w:pPr>
      <w:ind w:left="708"/>
    </w:pPr>
  </w:style>
  <w:style w:type="paragraph" w:styleId="Mapadokumentu">
    <w:name w:val="Document Map"/>
    <w:basedOn w:val="Normalny"/>
    <w:semiHidden/>
    <w:rsid w:val="0056799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1D626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C6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65C4"/>
    <w:rPr>
      <w:rFonts w:ascii="Tahoma" w:hAnsi="Tahoma" w:cs="Tahoma"/>
      <w:sz w:val="16"/>
      <w:szCs w:val="16"/>
      <w:lang w:val="pl-PL" w:eastAsia="ar-SA"/>
    </w:rPr>
  </w:style>
  <w:style w:type="character" w:styleId="Hipercze">
    <w:name w:val="Hyperlink"/>
    <w:basedOn w:val="Domylnaczcionkaakapitu"/>
    <w:rsid w:val="002C64ED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598">
          <w:marLeft w:val="192"/>
          <w:marRight w:val="192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230">
                      <w:marLeft w:val="0"/>
                      <w:marRight w:val="48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 (sala konferencyjna)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Jon (sala konferencyjna)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 (sala konferencyjna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9862-A8F0-4FD8-A67A-41299AC1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KONKURS TAŃCA</vt:lpstr>
    </vt:vector>
  </TitlesOfParts>
  <Company>Pałac Młodzieży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KONKURS TAŃCA</dc:title>
  <dc:creator>UŻYTKOWNIK</dc:creator>
  <cp:lastModifiedBy>Kasia</cp:lastModifiedBy>
  <cp:revision>2</cp:revision>
  <cp:lastPrinted>2018-12-27T11:14:00Z</cp:lastPrinted>
  <dcterms:created xsi:type="dcterms:W3CDTF">2021-11-18T09:12:00Z</dcterms:created>
  <dcterms:modified xsi:type="dcterms:W3CDTF">2021-11-18T09:12:00Z</dcterms:modified>
</cp:coreProperties>
</file>